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0A0055" w:rsidRDefault="000A0055" w:rsidP="000A0055">
      <w:pPr>
        <w:jc w:val="center"/>
        <w:rPr>
          <w:rFonts w:ascii="Arial" w:hAnsi="Arial" w:cs="Arial"/>
          <w:sz w:val="24"/>
          <w:szCs w:val="24"/>
        </w:rPr>
      </w:pPr>
      <w:r w:rsidRPr="000A0055">
        <w:rPr>
          <w:rFonts w:ascii="Arial" w:hAnsi="Arial" w:cs="Arial"/>
          <w:sz w:val="24"/>
          <w:szCs w:val="24"/>
        </w:rPr>
        <w:t>TOWN OF SPRING BROOK</w:t>
      </w:r>
    </w:p>
    <w:p w:rsidR="000A0055" w:rsidRPr="000A0055" w:rsidRDefault="000A0055" w:rsidP="000A0055">
      <w:pPr>
        <w:jc w:val="center"/>
        <w:rPr>
          <w:rFonts w:ascii="Arial" w:hAnsi="Arial" w:cs="Arial"/>
          <w:sz w:val="24"/>
          <w:szCs w:val="24"/>
        </w:rPr>
      </w:pPr>
      <w:r w:rsidRPr="000A0055">
        <w:rPr>
          <w:rFonts w:ascii="Arial" w:hAnsi="Arial" w:cs="Arial"/>
          <w:sz w:val="24"/>
          <w:szCs w:val="24"/>
        </w:rPr>
        <w:t>February 18, 2020 Spring Primary</w:t>
      </w:r>
    </w:p>
    <w:p w:rsidR="000A0055" w:rsidRDefault="000A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of Spring Brook </w:t>
      </w:r>
      <w:r w:rsidR="00B00150">
        <w:rPr>
          <w:rFonts w:ascii="Arial" w:hAnsi="Arial" w:cs="Arial"/>
          <w:sz w:val="24"/>
          <w:szCs w:val="24"/>
        </w:rPr>
        <w:t xml:space="preserve">of Dunn County, Wisconsin,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has no provisional ballots following the February 18, 2020, Spring Primary.</w:t>
      </w:r>
    </w:p>
    <w:p w:rsidR="000A0055" w:rsidRDefault="000A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L. Strand, Clerk</w:t>
      </w:r>
    </w:p>
    <w:p w:rsidR="000A0055" w:rsidRDefault="000A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Spring Brook</w:t>
      </w:r>
    </w:p>
    <w:p w:rsidR="000A0055" w:rsidRPr="000A0055" w:rsidRDefault="000A0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715-664-8545</w:t>
      </w:r>
    </w:p>
    <w:p w:rsidR="000A0055" w:rsidRPr="000A0055" w:rsidRDefault="000A0055">
      <w:pPr>
        <w:rPr>
          <w:rFonts w:ascii="Arial" w:hAnsi="Arial" w:cs="Arial"/>
          <w:sz w:val="24"/>
          <w:szCs w:val="24"/>
        </w:rPr>
      </w:pPr>
    </w:p>
    <w:p w:rsidR="000A0055" w:rsidRPr="000A0055" w:rsidRDefault="000A0055">
      <w:pPr>
        <w:rPr>
          <w:rFonts w:ascii="Arial" w:hAnsi="Arial" w:cs="Arial"/>
          <w:sz w:val="24"/>
          <w:szCs w:val="24"/>
        </w:rPr>
      </w:pPr>
    </w:p>
    <w:sectPr w:rsidR="000A0055" w:rsidRPr="000A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5"/>
    <w:rsid w:val="000A0055"/>
    <w:rsid w:val="00645252"/>
    <w:rsid w:val="006D3D74"/>
    <w:rsid w:val="0083569A"/>
    <w:rsid w:val="00A9204E"/>
    <w:rsid w:val="00B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AB4F0-AD23-46A8-A41E-F64447B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Springbrook</dc:creator>
  <cp:keywords/>
  <dc:description/>
  <cp:lastModifiedBy>Town of Springbrook</cp:lastModifiedBy>
  <cp:revision>2</cp:revision>
  <dcterms:created xsi:type="dcterms:W3CDTF">2020-02-19T01:01:00Z</dcterms:created>
  <dcterms:modified xsi:type="dcterms:W3CDTF">2020-02-19T01:05:00Z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